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AC" w:rsidRDefault="007052AC" w:rsidP="005C29E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-На официальном бланке учреждения-</w:t>
      </w:r>
    </w:p>
    <w:p w:rsidR="007052AC" w:rsidRDefault="007052AC" w:rsidP="005C29E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052AC" w:rsidRDefault="007052AC" w:rsidP="005C29E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052AC" w:rsidRDefault="007052AC" w:rsidP="005C29E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052AC" w:rsidRPr="007052AC" w:rsidRDefault="007052AC" w:rsidP="005C29E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C20E9" w:rsidRPr="005C29E3" w:rsidRDefault="005C29E3" w:rsidP="005C29E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Прошу </w:t>
      </w:r>
      <w:r w:rsidR="001C20E9"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предостав</w:t>
      </w:r>
      <w:r w:rsidR="00AF2B14"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ить</w:t>
      </w:r>
      <w:r w:rsidR="001C20E9"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доступ к ИАС «БАРС» следующим</w:t>
      </w:r>
      <w:r w:rsidR="001C20E9"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пользователя</w:t>
      </w:r>
      <w:r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</w:t>
      </w:r>
      <w:r w:rsidR="001C20E9"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выполняющи</w:t>
      </w:r>
      <w:r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</w:t>
      </w:r>
      <w:r w:rsidR="001C20E9"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работ</w:t>
      </w:r>
      <w:r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 w:rsidR="001C20E9"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 отчетными формами</w:t>
      </w:r>
      <w:r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1C20E9"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соответствии с прилагаемой таблицей:</w:t>
      </w:r>
    </w:p>
    <w:p w:rsidR="005C29E3" w:rsidRPr="005C29E3" w:rsidRDefault="005C29E3" w:rsidP="005C29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3"/>
        <w:gridCol w:w="1975"/>
        <w:gridCol w:w="1559"/>
        <w:gridCol w:w="1418"/>
        <w:gridCol w:w="1417"/>
        <w:gridCol w:w="1418"/>
        <w:gridCol w:w="1559"/>
      </w:tblGrid>
      <w:tr w:rsidR="00866DC8" w:rsidTr="005C29E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AC" w:rsidRDefault="007052AC" w:rsidP="005C29E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DC8" w:rsidRDefault="007052AC" w:rsidP="005C29E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8" w:rsidRDefault="00866DC8" w:rsidP="005C29E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Заполняемые формы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БАРСе</w:t>
            </w:r>
            <w:proofErr w:type="spellEnd"/>
          </w:p>
        </w:tc>
      </w:tr>
      <w:tr w:rsidR="00866DC8" w:rsidTr="005C29E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-142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C8" w:rsidTr="005C29E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-142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C8" w:rsidTr="005C29E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-142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C8" w:rsidTr="005C29E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-142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C8" w:rsidTr="005C29E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-142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8" w:rsidRDefault="00866DC8" w:rsidP="005C29E3">
            <w:pPr>
              <w:tabs>
                <w:tab w:val="left" w:pos="0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C51" w:rsidRDefault="00674C51" w:rsidP="005C29E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052AC" w:rsidRDefault="007052AC" w:rsidP="005C29E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7052AC" w:rsidRDefault="007052AC" w:rsidP="005C29E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052AC" w:rsidRDefault="007052AC" w:rsidP="005C29E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052AC" w:rsidRDefault="007052AC" w:rsidP="005C29E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052AC" w:rsidRPr="005C29E3" w:rsidRDefault="007052AC" w:rsidP="005C29E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5C29E3" w:rsidRDefault="005C29E3" w:rsidP="005C29E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Заявка </w:t>
      </w:r>
      <w:r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ляется</w:t>
      </w:r>
      <w:r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 электронной почте, на адрес:</w:t>
      </w:r>
    </w:p>
    <w:p w:rsidR="007052AC" w:rsidRPr="006A1D2E" w:rsidRDefault="005C29E3" w:rsidP="005C29E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hyperlink r:id="rId5" w:history="1">
        <w:r w:rsidRPr="005C29E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tregubov@miac.kaluga.r</w:t>
        </w:r>
        <w:r w:rsidRPr="005C29E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 w:bidi="ar-SA"/>
          </w:rPr>
          <w:t>u</w:t>
        </w:r>
      </w:hyperlink>
      <w:r w:rsidR="007052AC" w:rsidRPr="007052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052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 </w:t>
      </w:r>
      <w:hyperlink r:id="rId6" w:history="1">
        <w:r w:rsidR="006A1D2E" w:rsidRPr="00C36B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 w:bidi="ar-SA"/>
          </w:rPr>
          <w:t>pankovec</w:t>
        </w:r>
        <w:r w:rsidR="006A1D2E" w:rsidRPr="00C36B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@</w:t>
        </w:r>
        <w:r w:rsidR="006A1D2E" w:rsidRPr="00C36B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 w:bidi="ar-SA"/>
          </w:rPr>
          <w:t>miac</w:t>
        </w:r>
        <w:r w:rsidR="006A1D2E" w:rsidRPr="00C36B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.</w:t>
        </w:r>
        <w:r w:rsidR="006A1D2E" w:rsidRPr="00C36B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 w:bidi="ar-SA"/>
          </w:rPr>
          <w:t>kaluga</w:t>
        </w:r>
        <w:r w:rsidR="006A1D2E" w:rsidRPr="00C36B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.</w:t>
        </w:r>
        <w:proofErr w:type="spellStart"/>
        <w:r w:rsidR="006A1D2E" w:rsidRPr="00C36B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 w:bidi="ar-SA"/>
          </w:rPr>
          <w:t>ru</w:t>
        </w:r>
        <w:proofErr w:type="spellEnd"/>
      </w:hyperlink>
    </w:p>
    <w:p w:rsidR="007052AC" w:rsidRPr="007052AC" w:rsidRDefault="007052AC" w:rsidP="005C29E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052AC" w:rsidRDefault="005C29E3" w:rsidP="005C29E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Трегубов Андрей </w:t>
      </w:r>
      <w:proofErr w:type="spellStart"/>
      <w:r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Донатович</w:t>
      </w:r>
      <w:proofErr w:type="spellEnd"/>
      <w:r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</w:p>
    <w:p w:rsidR="005C29E3" w:rsidRPr="005C29E3" w:rsidRDefault="006A1D2E" w:rsidP="005C29E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Паньковец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Александр Валерьевич</w:t>
      </w:r>
      <w:bookmarkStart w:id="0" w:name="_GoBack"/>
      <w:bookmarkEnd w:id="0"/>
      <w:r w:rsidR="007052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5C29E3" w:rsidRPr="005C29E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тел. 8(4842) 70-50-04 (доб.36)</w:t>
      </w:r>
    </w:p>
    <w:sectPr w:rsidR="005C29E3" w:rsidRPr="005C29E3" w:rsidSect="005C29E3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055275"/>
    <w:multiLevelType w:val="hybridMultilevel"/>
    <w:tmpl w:val="48C0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AB"/>
    <w:rsid w:val="00063E21"/>
    <w:rsid w:val="0008782B"/>
    <w:rsid w:val="000B3F70"/>
    <w:rsid w:val="000F0C43"/>
    <w:rsid w:val="001C20E9"/>
    <w:rsid w:val="002D63F6"/>
    <w:rsid w:val="00384072"/>
    <w:rsid w:val="003A44E8"/>
    <w:rsid w:val="003C170A"/>
    <w:rsid w:val="00462A3A"/>
    <w:rsid w:val="00464D46"/>
    <w:rsid w:val="004D3C37"/>
    <w:rsid w:val="005359A0"/>
    <w:rsid w:val="005C29E3"/>
    <w:rsid w:val="0061547B"/>
    <w:rsid w:val="00652EE9"/>
    <w:rsid w:val="00663C3B"/>
    <w:rsid w:val="00674C51"/>
    <w:rsid w:val="006A1D2E"/>
    <w:rsid w:val="006A6979"/>
    <w:rsid w:val="006C62F9"/>
    <w:rsid w:val="007052AC"/>
    <w:rsid w:val="007629A6"/>
    <w:rsid w:val="0081474A"/>
    <w:rsid w:val="0083639D"/>
    <w:rsid w:val="00866DC8"/>
    <w:rsid w:val="00984418"/>
    <w:rsid w:val="009D4E9A"/>
    <w:rsid w:val="009F1795"/>
    <w:rsid w:val="00A01430"/>
    <w:rsid w:val="00A12106"/>
    <w:rsid w:val="00A122AB"/>
    <w:rsid w:val="00A14CB7"/>
    <w:rsid w:val="00A876BA"/>
    <w:rsid w:val="00A95F60"/>
    <w:rsid w:val="00AF2B14"/>
    <w:rsid w:val="00AF6F48"/>
    <w:rsid w:val="00B020C1"/>
    <w:rsid w:val="00B07FFC"/>
    <w:rsid w:val="00B2300D"/>
    <w:rsid w:val="00B3255A"/>
    <w:rsid w:val="00BD7C95"/>
    <w:rsid w:val="00BE221F"/>
    <w:rsid w:val="00C21B01"/>
    <w:rsid w:val="00D3523D"/>
    <w:rsid w:val="00E06EEB"/>
    <w:rsid w:val="00F10F08"/>
    <w:rsid w:val="00F157F1"/>
    <w:rsid w:val="00F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5F0B31F-2EFC-45C8-AB50-DC93F5ED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6"/>
      <w:szCs w:val="26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  <w:sz w:val="26"/>
      <w:szCs w:val="26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a3">
    <w:name w:val="Hyperlink"/>
    <w:rPr>
      <w:color w:val="0563C1"/>
      <w:u w:val="single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A12106"/>
    <w:pPr>
      <w:ind w:left="708"/>
    </w:pPr>
    <w:rPr>
      <w:rFonts w:cs="Mangal"/>
      <w:szCs w:val="21"/>
    </w:rPr>
  </w:style>
  <w:style w:type="table" w:styleId="ac">
    <w:name w:val="Table Grid"/>
    <w:basedOn w:val="a1"/>
    <w:uiPriority w:val="39"/>
    <w:rsid w:val="00B0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7FFC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B07FFC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kovec@miac.kaluga.ru" TargetMode="External"/><Relationship Id="rId5" Type="http://schemas.openxmlformats.org/officeDocument/2006/relationships/hyperlink" Target="mailto:tregubov@miac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Links>
    <vt:vector size="12" baseType="variant">
      <vt:variant>
        <vt:i4>1179747</vt:i4>
      </vt:variant>
      <vt:variant>
        <vt:i4>3</vt:i4>
      </vt:variant>
      <vt:variant>
        <vt:i4>0</vt:i4>
      </vt:variant>
      <vt:variant>
        <vt:i4>5</vt:i4>
      </vt:variant>
      <vt:variant>
        <vt:lpwstr>mailto:mamontov@miac.kaluga.ru</vt:lpwstr>
      </vt:variant>
      <vt:variant>
        <vt:lpwstr/>
      </vt:variant>
      <vt:variant>
        <vt:i4>1572974</vt:i4>
      </vt:variant>
      <vt:variant>
        <vt:i4>0</vt:i4>
      </vt:variant>
      <vt:variant>
        <vt:i4>0</vt:i4>
      </vt:variant>
      <vt:variant>
        <vt:i4>5</vt:i4>
      </vt:variant>
      <vt:variant>
        <vt:lpwstr>mailto:tregubov@miac.kaluga.ru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Трегубов</dc:creator>
  <cp:keywords/>
  <dc:description/>
  <cp:lastModifiedBy>Андрей Трегубов</cp:lastModifiedBy>
  <cp:revision>2</cp:revision>
  <cp:lastPrinted>2017-04-25T07:24:00Z</cp:lastPrinted>
  <dcterms:created xsi:type="dcterms:W3CDTF">2022-07-18T11:26:00Z</dcterms:created>
  <dcterms:modified xsi:type="dcterms:W3CDTF">2022-07-18T11:26:00Z</dcterms:modified>
</cp:coreProperties>
</file>